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DF29" w14:textId="77777777" w:rsidR="003B3EAC" w:rsidRPr="003F1EAA" w:rsidRDefault="003B3EAC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6EC4B514" w14:textId="2F5DDDBE" w:rsidR="004A330B" w:rsidRPr="003F1EAA" w:rsidRDefault="00E1421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Bookman Old Style"/>
          <w:b/>
          <w:color w:val="000000"/>
          <w:sz w:val="24"/>
          <w:szCs w:val="24"/>
          <w:lang w:eastAsia="pl-PL"/>
        </w:rPr>
      </w:pPr>
      <w:r w:rsidRPr="003F1EAA">
        <w:rPr>
          <w:rFonts w:asciiTheme="minorHAnsi" w:hAnsiTheme="minorHAnsi"/>
          <w:b/>
          <w:bCs/>
          <w:i/>
          <w:sz w:val="24"/>
          <w:szCs w:val="24"/>
        </w:rPr>
        <w:t xml:space="preserve">ZAŁĄCZNIK NR </w:t>
      </w:r>
      <w:r w:rsidR="00D50B04">
        <w:rPr>
          <w:rFonts w:asciiTheme="minorHAnsi" w:hAnsiTheme="minorHAnsi"/>
          <w:b/>
          <w:bCs/>
          <w:i/>
          <w:sz w:val="24"/>
          <w:szCs w:val="24"/>
        </w:rPr>
        <w:t>5</w:t>
      </w:r>
    </w:p>
    <w:p w14:paraId="165D2D40" w14:textId="77777777" w:rsidR="00FD2A0B" w:rsidRPr="003F1EAA" w:rsidRDefault="00FD2A0B" w:rsidP="00FD2A0B">
      <w:pPr>
        <w:autoSpaceDE w:val="0"/>
        <w:autoSpaceDN w:val="0"/>
        <w:adjustRightInd w:val="0"/>
        <w:spacing w:after="0"/>
        <w:rPr>
          <w:rFonts w:asciiTheme="minorHAnsi" w:hAnsiTheme="minorHAnsi" w:cs="Bookman Old Style"/>
          <w:color w:val="000000"/>
          <w:sz w:val="24"/>
          <w:szCs w:val="24"/>
          <w:lang w:eastAsia="pl-PL"/>
        </w:rPr>
      </w:pPr>
    </w:p>
    <w:p w14:paraId="142283E8" w14:textId="77777777" w:rsidR="00513511" w:rsidRPr="003F1EAA" w:rsidRDefault="00513511" w:rsidP="00513511">
      <w:pPr>
        <w:jc w:val="center"/>
        <w:rPr>
          <w:rFonts w:asciiTheme="minorHAnsi" w:eastAsia="Times New Roman" w:hAnsiTheme="minorHAnsi"/>
          <w:i/>
          <w:sz w:val="24"/>
          <w:szCs w:val="24"/>
        </w:rPr>
      </w:pPr>
      <w:r w:rsidRPr="003F1EAA">
        <w:rPr>
          <w:rFonts w:asciiTheme="minorHAnsi" w:eastAsia="Times New Roman" w:hAnsiTheme="minorHAnsi"/>
          <w:i/>
          <w:sz w:val="24"/>
          <w:szCs w:val="24"/>
        </w:rPr>
        <w:t>Wzór</w:t>
      </w:r>
    </w:p>
    <w:p w14:paraId="3827B311" w14:textId="0C7ED835" w:rsidR="00E14218" w:rsidRPr="003F1EAA" w:rsidRDefault="00513511" w:rsidP="003D1041">
      <w:pPr>
        <w:spacing w:line="360" w:lineRule="auto"/>
        <w:jc w:val="center"/>
        <w:outlineLvl w:val="0"/>
        <w:rPr>
          <w:rFonts w:asciiTheme="minorHAnsi" w:eastAsia="Times New Roman" w:hAnsiTheme="minorHAnsi"/>
          <w:b/>
          <w:bCs/>
          <w:sz w:val="24"/>
          <w:szCs w:val="24"/>
        </w:rPr>
      </w:pPr>
      <w:r w:rsidRPr="003F1EAA">
        <w:rPr>
          <w:rFonts w:asciiTheme="minorHAnsi" w:eastAsia="Times New Roman" w:hAnsiTheme="minorHAnsi"/>
          <w:b/>
          <w:bCs/>
          <w:sz w:val="24"/>
          <w:szCs w:val="24"/>
        </w:rPr>
        <w:t xml:space="preserve">OŚWIADCZENIE WYKONAWCY </w:t>
      </w:r>
      <w:r w:rsidR="00E14218" w:rsidRPr="003F1EAA">
        <w:rPr>
          <w:rFonts w:asciiTheme="minorHAnsi" w:eastAsia="Times New Roman" w:hAnsiTheme="minorHAnsi"/>
          <w:b/>
          <w:bCs/>
          <w:sz w:val="24"/>
          <w:szCs w:val="24"/>
        </w:rPr>
        <w:br/>
      </w:r>
      <w:r w:rsidR="00E14218" w:rsidRPr="003F1EAA">
        <w:rPr>
          <w:rFonts w:asciiTheme="minorHAnsi" w:hAnsiTheme="minorHAnsi"/>
          <w:b/>
          <w:bCs/>
          <w:sz w:val="24"/>
          <w:szCs w:val="24"/>
        </w:rPr>
        <w:t xml:space="preserve">o przynależności do grupy kapitałowej składane w trybie art. 24 ust. 11, w powiązaniu </w:t>
      </w:r>
      <w:r w:rsidR="00E14218" w:rsidRPr="003F1EAA">
        <w:rPr>
          <w:rFonts w:asciiTheme="minorHAnsi" w:hAnsiTheme="minorHAnsi"/>
          <w:b/>
          <w:bCs/>
          <w:sz w:val="24"/>
          <w:szCs w:val="24"/>
        </w:rPr>
        <w:br/>
        <w:t>z art. 24 ust.1 pkt 23 Ustawy Prawo Zamówień Publicznych</w:t>
      </w:r>
    </w:p>
    <w:p w14:paraId="51808D19" w14:textId="77777777" w:rsidR="00513511" w:rsidRPr="003F1EAA" w:rsidRDefault="00513511" w:rsidP="00513511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rFonts w:asciiTheme="minorHAnsi" w:eastAsia="Times New Roman" w:hAnsiTheme="minorHAnsi"/>
          <w:sz w:val="24"/>
          <w:szCs w:val="24"/>
        </w:rPr>
      </w:pPr>
    </w:p>
    <w:p w14:paraId="01D76501" w14:textId="79393142" w:rsidR="00513511" w:rsidRPr="003F1EAA" w:rsidRDefault="00E14218" w:rsidP="003D1041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3F1EAA">
        <w:rPr>
          <w:rFonts w:asciiTheme="minorHAnsi" w:hAnsiTheme="minorHAnsi"/>
          <w:color w:val="000000"/>
          <w:sz w:val="24"/>
          <w:szCs w:val="24"/>
          <w:lang w:eastAsia="pl-PL"/>
        </w:rPr>
        <w:t>Przystępując do udziału w postępowaniu o zamówienie publiczne, w trybie przetargu nieograniczonego w sprawie:</w:t>
      </w:r>
    </w:p>
    <w:p w14:paraId="1EAE9DE2" w14:textId="20C67DD2" w:rsidR="00D50B04" w:rsidRDefault="00D50B04" w:rsidP="00D50B04">
      <w:pPr>
        <w:jc w:val="both"/>
        <w:rPr>
          <w:rFonts w:asciiTheme="minorHAnsi" w:hAnsiTheme="minorHAnsi"/>
          <w:b/>
          <w:sz w:val="24"/>
          <w:szCs w:val="24"/>
        </w:rPr>
      </w:pPr>
      <w:r w:rsidRPr="00D50B04">
        <w:rPr>
          <w:rFonts w:asciiTheme="minorHAnsi" w:hAnsiTheme="minorHAnsi"/>
          <w:b/>
          <w:sz w:val="24"/>
          <w:szCs w:val="24"/>
        </w:rPr>
        <w:t xml:space="preserve">Roboty budowlane polegające na zabudowie pomieszczeń czystych klasy ISO7 wraz </w:t>
      </w:r>
      <w:r>
        <w:rPr>
          <w:rFonts w:asciiTheme="minorHAnsi" w:hAnsiTheme="minorHAnsi"/>
          <w:b/>
          <w:sz w:val="24"/>
          <w:szCs w:val="24"/>
        </w:rPr>
        <w:br/>
      </w:r>
      <w:r w:rsidRPr="00D50B04">
        <w:rPr>
          <w:rFonts w:asciiTheme="minorHAnsi" w:hAnsiTheme="minorHAnsi"/>
          <w:b/>
          <w:sz w:val="24"/>
          <w:szCs w:val="24"/>
        </w:rPr>
        <w:t xml:space="preserve">z wykonaniem projektu technologicznego i wykonawczego oraz kwalifikacją pomieszczeń </w:t>
      </w:r>
      <w:r>
        <w:rPr>
          <w:rFonts w:asciiTheme="minorHAnsi" w:hAnsiTheme="minorHAnsi"/>
          <w:b/>
          <w:sz w:val="24"/>
          <w:szCs w:val="24"/>
        </w:rPr>
        <w:br/>
      </w:r>
      <w:r w:rsidRPr="00D50B04">
        <w:rPr>
          <w:rFonts w:asciiTheme="minorHAnsi" w:hAnsiTheme="minorHAnsi"/>
          <w:b/>
          <w:sz w:val="24"/>
          <w:szCs w:val="24"/>
        </w:rPr>
        <w:t xml:space="preserve">w zakresie IQ, OQ zgodnie z normą EN PN 14644 dla Centrum Materiałów Polimerowych </w:t>
      </w:r>
      <w:r>
        <w:rPr>
          <w:rFonts w:asciiTheme="minorHAnsi" w:hAnsiTheme="minorHAnsi"/>
          <w:b/>
          <w:sz w:val="24"/>
          <w:szCs w:val="24"/>
        </w:rPr>
        <w:br/>
      </w:r>
      <w:r w:rsidRPr="00D50B04">
        <w:rPr>
          <w:rFonts w:asciiTheme="minorHAnsi" w:hAnsiTheme="minorHAnsi"/>
          <w:b/>
          <w:sz w:val="24"/>
          <w:szCs w:val="24"/>
        </w:rPr>
        <w:t>i Węglowych PAN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D50B04">
        <w:rPr>
          <w:rFonts w:asciiTheme="minorHAnsi" w:hAnsiTheme="minorHAnsi"/>
          <w:b/>
          <w:sz w:val="24"/>
          <w:szCs w:val="24"/>
        </w:rPr>
        <w:t>Znak sprawy: PN/UZP/0</w:t>
      </w:r>
      <w:r w:rsidR="007149AA">
        <w:rPr>
          <w:rFonts w:asciiTheme="minorHAnsi" w:hAnsiTheme="minorHAnsi"/>
          <w:b/>
          <w:sz w:val="24"/>
          <w:szCs w:val="24"/>
        </w:rPr>
        <w:t>4</w:t>
      </w:r>
      <w:bookmarkStart w:id="0" w:name="_GoBack"/>
      <w:bookmarkEnd w:id="0"/>
      <w:r w:rsidRPr="00D50B04">
        <w:rPr>
          <w:rFonts w:asciiTheme="minorHAnsi" w:hAnsiTheme="minorHAnsi"/>
          <w:b/>
          <w:sz w:val="24"/>
          <w:szCs w:val="24"/>
        </w:rPr>
        <w:t>/2019</w:t>
      </w:r>
    </w:p>
    <w:p w14:paraId="554C62DA" w14:textId="02F8D276" w:rsidR="00513511" w:rsidRPr="003F1EAA" w:rsidRDefault="00513511" w:rsidP="005135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 xml:space="preserve">po zapoznaniu się z listą Wykonawców, którzy złożyli oferty w w/w postępowaniu </w:t>
      </w:r>
      <w:r w:rsidR="007C3594" w:rsidRPr="003F1EAA">
        <w:rPr>
          <w:rFonts w:asciiTheme="minorHAnsi" w:hAnsiTheme="minorHAnsi"/>
          <w:sz w:val="24"/>
          <w:szCs w:val="24"/>
        </w:rPr>
        <w:t>składam oświadczenie o:</w:t>
      </w:r>
    </w:p>
    <w:p w14:paraId="16908234" w14:textId="2B70411B" w:rsidR="007C3594" w:rsidRPr="003F1EAA" w:rsidRDefault="007C3594" w:rsidP="003D1041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3F1EAA">
        <w:rPr>
          <w:rFonts w:asciiTheme="minorHAnsi" w:hAnsiTheme="minorHAnsi" w:cs="Arial"/>
        </w:rPr>
        <w:t xml:space="preserve">Przynależności do tej samej grupy kapitałowej z Wykonawcą (podać nazwę) ........................................................................... </w:t>
      </w:r>
    </w:p>
    <w:p w14:paraId="40DFC208" w14:textId="77777777" w:rsidR="007C3594" w:rsidRPr="003F1EAA" w:rsidRDefault="007C3594" w:rsidP="003D1041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3F1EAA">
        <w:rPr>
          <w:rFonts w:asciiTheme="minorHAnsi" w:hAnsiTheme="minorHAnsi" w:cs="Arial"/>
        </w:rPr>
        <w:t>Braku przynależności do tej samej grupy kapitałowej</w:t>
      </w:r>
    </w:p>
    <w:p w14:paraId="6983AF97" w14:textId="26A0BD85" w:rsidR="007C3594" w:rsidRPr="003F1EAA" w:rsidRDefault="007C3594" w:rsidP="003D1041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3F1EAA">
        <w:rPr>
          <w:rFonts w:asciiTheme="minorHAnsi" w:hAnsiTheme="minorHAnsi" w:cs="Arial"/>
        </w:rPr>
        <w:t>Braku przynależności do jakiejkolwiek grupy kapitałowej*</w:t>
      </w:r>
    </w:p>
    <w:p w14:paraId="7DC33D6C" w14:textId="05A00D95" w:rsidR="007C3594" w:rsidRPr="003F1EAA" w:rsidRDefault="007C3594" w:rsidP="003D1041">
      <w:pPr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w rozumieniu ustawy z dnia 16 lutego 2007r. ochronie konkurencji i konsumentów (Dz. U. </w:t>
      </w:r>
      <w:r w:rsidR="002B5F66" w:rsidRPr="003F1EAA">
        <w:rPr>
          <w:rFonts w:asciiTheme="minorHAnsi" w:hAnsiTheme="minorHAnsi" w:cs="Arial"/>
          <w:sz w:val="24"/>
          <w:szCs w:val="24"/>
        </w:rPr>
        <w:br/>
      </w:r>
      <w:r w:rsidRPr="003F1EAA">
        <w:rPr>
          <w:rFonts w:asciiTheme="minorHAnsi" w:hAnsiTheme="minorHAnsi" w:cs="Arial"/>
          <w:sz w:val="24"/>
          <w:szCs w:val="24"/>
        </w:rPr>
        <w:t xml:space="preserve">z 2017r., poz. 229, ze zm.) </w:t>
      </w:r>
    </w:p>
    <w:p w14:paraId="2E468C41" w14:textId="77777777" w:rsidR="00E14218" w:rsidRPr="003F1EAA" w:rsidRDefault="00E14218" w:rsidP="003D1041">
      <w:pPr>
        <w:spacing w:after="0"/>
        <w:rPr>
          <w:rFonts w:asciiTheme="minorHAnsi" w:hAnsiTheme="minorHAnsi"/>
          <w:sz w:val="24"/>
          <w:szCs w:val="24"/>
        </w:rPr>
      </w:pPr>
    </w:p>
    <w:p w14:paraId="2FC00DBA" w14:textId="77777777" w:rsidR="00E14218" w:rsidRPr="003F1EAA" w:rsidRDefault="00E14218" w:rsidP="003D1041">
      <w:pPr>
        <w:spacing w:after="0"/>
        <w:rPr>
          <w:rFonts w:asciiTheme="minorHAnsi" w:hAnsiTheme="minorHAnsi"/>
          <w:sz w:val="20"/>
          <w:szCs w:val="20"/>
        </w:rPr>
      </w:pPr>
    </w:p>
    <w:p w14:paraId="75DB54F6" w14:textId="77777777" w:rsidR="00E14218" w:rsidRPr="003F1EAA" w:rsidRDefault="00E14218" w:rsidP="003D1041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14:paraId="171B70D5" w14:textId="097F7F6F" w:rsidR="00E14218" w:rsidRPr="003F1EAA" w:rsidRDefault="00E14218" w:rsidP="003D1041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</w:t>
      </w:r>
      <w:r w:rsidR="00245DC0" w:rsidRPr="003F1EAA">
        <w:rPr>
          <w:rFonts w:asciiTheme="minorHAnsi" w:hAnsiTheme="minorHAnsi"/>
          <w:sz w:val="20"/>
          <w:szCs w:val="20"/>
        </w:rPr>
        <w:t xml:space="preserve">               </w:t>
      </w:r>
      <w:r w:rsidRPr="003F1EAA">
        <w:rPr>
          <w:rFonts w:asciiTheme="minorHAnsi" w:hAnsiTheme="minorHAnsi"/>
          <w:sz w:val="20"/>
          <w:szCs w:val="20"/>
        </w:rPr>
        <w:t xml:space="preserve"> ……………………………………..</w:t>
      </w:r>
    </w:p>
    <w:p w14:paraId="12C452AE" w14:textId="70A962BC" w:rsidR="00E14218" w:rsidRPr="003F1EAA" w:rsidRDefault="00245DC0" w:rsidP="003D1041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</w:t>
      </w:r>
      <w:r w:rsidR="00E14218" w:rsidRPr="003F1EAA">
        <w:rPr>
          <w:rFonts w:asciiTheme="minorHAnsi" w:hAnsiTheme="minorHAnsi"/>
          <w:sz w:val="20"/>
          <w:szCs w:val="20"/>
        </w:rPr>
        <w:t>(data)</w:t>
      </w:r>
      <w:r w:rsidR="00E14218"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="00E14218"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270EF72E" w14:textId="2D3DAC6D" w:rsidR="00513511" w:rsidRPr="003F1EAA" w:rsidRDefault="00245DC0" w:rsidP="003D1041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</w:t>
      </w:r>
      <w:r w:rsidR="00E14218" w:rsidRPr="003F1EAA">
        <w:rPr>
          <w:rFonts w:asciiTheme="minorHAnsi" w:hAnsiTheme="minorHAnsi"/>
          <w:i/>
          <w:iCs/>
          <w:sz w:val="20"/>
          <w:szCs w:val="20"/>
        </w:rPr>
        <w:t>ych do reprezentacji Wykonawcy</w:t>
      </w:r>
    </w:p>
    <w:p w14:paraId="4ED64B9E" w14:textId="77777777" w:rsidR="00E14218" w:rsidRPr="003F1EAA" w:rsidRDefault="00E14218" w:rsidP="003D1041">
      <w:pPr>
        <w:spacing w:after="0"/>
        <w:rPr>
          <w:rFonts w:asciiTheme="minorHAnsi" w:hAnsiTheme="minorHAnsi"/>
          <w:sz w:val="20"/>
          <w:szCs w:val="20"/>
        </w:rPr>
      </w:pPr>
    </w:p>
    <w:p w14:paraId="0E1FC531" w14:textId="77777777" w:rsidR="00E14218" w:rsidRPr="003F1EAA" w:rsidRDefault="00E14218" w:rsidP="003D1041">
      <w:pPr>
        <w:spacing w:after="0"/>
        <w:rPr>
          <w:rFonts w:asciiTheme="minorHAnsi" w:hAnsiTheme="minorHAnsi"/>
          <w:sz w:val="24"/>
          <w:szCs w:val="24"/>
        </w:rPr>
      </w:pPr>
    </w:p>
    <w:p w14:paraId="34475621" w14:textId="77777777" w:rsidR="00E14218" w:rsidRPr="003F1EAA" w:rsidRDefault="00E14218" w:rsidP="003D1041">
      <w:pPr>
        <w:spacing w:after="0"/>
        <w:rPr>
          <w:rFonts w:asciiTheme="minorHAnsi" w:hAnsiTheme="minorHAnsi"/>
          <w:sz w:val="24"/>
          <w:szCs w:val="24"/>
        </w:rPr>
      </w:pPr>
    </w:p>
    <w:p w14:paraId="0A20CB24" w14:textId="489F132E" w:rsidR="007C3594" w:rsidRPr="003F1EAA" w:rsidRDefault="00E14218" w:rsidP="007C3594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 xml:space="preserve">* </w:t>
      </w:r>
      <w:r w:rsidR="00513511" w:rsidRPr="003F1EAA">
        <w:rPr>
          <w:rFonts w:asciiTheme="minorHAnsi" w:hAnsiTheme="minorHAnsi"/>
          <w:sz w:val="24"/>
          <w:szCs w:val="24"/>
        </w:rPr>
        <w:t>niepotrzebne skreśli</w:t>
      </w:r>
      <w:r w:rsidR="00245DC0" w:rsidRPr="003F1EAA">
        <w:rPr>
          <w:rFonts w:asciiTheme="minorHAnsi" w:hAnsiTheme="minorHAnsi"/>
          <w:sz w:val="24"/>
          <w:szCs w:val="24"/>
        </w:rPr>
        <w:t>ć</w:t>
      </w:r>
    </w:p>
    <w:p w14:paraId="41B727CC" w14:textId="77777777" w:rsidR="00C17BD2" w:rsidRPr="003D1041" w:rsidRDefault="00C17BD2" w:rsidP="0022310E">
      <w:pPr>
        <w:rPr>
          <w:rFonts w:asciiTheme="minorHAnsi" w:hAnsiTheme="minorHAnsi" w:cs="Calibri"/>
          <w:sz w:val="24"/>
          <w:szCs w:val="24"/>
        </w:rPr>
      </w:pPr>
      <w:bookmarkStart w:id="1" w:name="page2"/>
      <w:bookmarkStart w:id="2" w:name="page4"/>
      <w:bookmarkStart w:id="3" w:name="page8"/>
      <w:bookmarkStart w:id="4" w:name="page10"/>
      <w:bookmarkStart w:id="5" w:name="page12"/>
      <w:bookmarkStart w:id="6" w:name="page15"/>
      <w:bookmarkEnd w:id="1"/>
      <w:bookmarkEnd w:id="2"/>
      <w:bookmarkEnd w:id="3"/>
      <w:bookmarkEnd w:id="4"/>
      <w:bookmarkEnd w:id="5"/>
      <w:bookmarkEnd w:id="6"/>
    </w:p>
    <w:sectPr w:rsidR="00C17BD2" w:rsidRPr="003D1041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6F8BE" w14:textId="77777777" w:rsidR="003E5429" w:rsidRDefault="003E5429" w:rsidP="002E30C2">
      <w:pPr>
        <w:spacing w:after="0" w:line="240" w:lineRule="auto"/>
      </w:pPr>
      <w:r>
        <w:separator/>
      </w:r>
    </w:p>
  </w:endnote>
  <w:endnote w:type="continuationSeparator" w:id="0">
    <w:p w14:paraId="74B3BEA1" w14:textId="77777777" w:rsidR="003E5429" w:rsidRDefault="003E5429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22310E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8B3DF" w14:textId="77777777" w:rsidR="003E5429" w:rsidRDefault="003E5429" w:rsidP="002E30C2">
      <w:pPr>
        <w:spacing w:after="0" w:line="240" w:lineRule="auto"/>
      </w:pPr>
      <w:r>
        <w:separator/>
      </w:r>
    </w:p>
  </w:footnote>
  <w:footnote w:type="continuationSeparator" w:id="0">
    <w:p w14:paraId="4B7895CB" w14:textId="77777777" w:rsidR="003E5429" w:rsidRDefault="003E5429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5F51"/>
    <w:rsid w:val="00006005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03E19"/>
    <w:rsid w:val="00215512"/>
    <w:rsid w:val="00222471"/>
    <w:rsid w:val="0022310E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E08E8"/>
    <w:rsid w:val="003E4FA8"/>
    <w:rsid w:val="003E5429"/>
    <w:rsid w:val="003F06A2"/>
    <w:rsid w:val="003F1E55"/>
    <w:rsid w:val="003F1EAA"/>
    <w:rsid w:val="003F45C4"/>
    <w:rsid w:val="003F79C0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4F6D03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2D98"/>
    <w:rsid w:val="00573419"/>
    <w:rsid w:val="00574E72"/>
    <w:rsid w:val="005753A1"/>
    <w:rsid w:val="005774AC"/>
    <w:rsid w:val="00581482"/>
    <w:rsid w:val="00584A5C"/>
    <w:rsid w:val="00587641"/>
    <w:rsid w:val="00593F31"/>
    <w:rsid w:val="00597E84"/>
    <w:rsid w:val="005A12BC"/>
    <w:rsid w:val="005A23E2"/>
    <w:rsid w:val="005A74DB"/>
    <w:rsid w:val="005C618D"/>
    <w:rsid w:val="005D14BA"/>
    <w:rsid w:val="005D1539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149AA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25D0"/>
    <w:rsid w:val="009B38A0"/>
    <w:rsid w:val="009C12DA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70D9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4712"/>
    <w:rsid w:val="00AE087A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6AE3"/>
    <w:rsid w:val="00BA157A"/>
    <w:rsid w:val="00BA39ED"/>
    <w:rsid w:val="00BA53A1"/>
    <w:rsid w:val="00BA5C33"/>
    <w:rsid w:val="00BA72AB"/>
    <w:rsid w:val="00BB094D"/>
    <w:rsid w:val="00BC3962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60B28"/>
    <w:rsid w:val="00C70602"/>
    <w:rsid w:val="00C71DF0"/>
    <w:rsid w:val="00C72F7C"/>
    <w:rsid w:val="00C73971"/>
    <w:rsid w:val="00C805D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50B04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43081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203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3</cp:revision>
  <cp:lastPrinted>2019-04-24T09:10:00Z</cp:lastPrinted>
  <dcterms:created xsi:type="dcterms:W3CDTF">2019-07-18T21:14:00Z</dcterms:created>
  <dcterms:modified xsi:type="dcterms:W3CDTF">2019-07-25T08:07:00Z</dcterms:modified>
</cp:coreProperties>
</file>